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AE9" w:rsidRDefault="003C7AE9">
      <w:pPr>
        <w:jc w:val="center"/>
      </w:pPr>
      <w:r>
        <w:rPr>
          <w:sz w:val="44"/>
        </w:rPr>
        <w:t>ROCZNY PLAN PRACY ŚWIETLICY</w:t>
      </w:r>
    </w:p>
    <w:p w:rsidR="003C7AE9" w:rsidRDefault="003C7AE9">
      <w:pPr>
        <w:pStyle w:val="Nagwek4"/>
        <w:rPr>
          <w:sz w:val="28"/>
        </w:rPr>
      </w:pPr>
      <w:r>
        <w:t>ROK SZKOLNY 2020/2021</w:t>
      </w:r>
    </w:p>
    <w:p w:rsidR="003C7AE9" w:rsidRDefault="003C7AE9">
      <w:pPr>
        <w:jc w:val="center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0"/>
        <w:gridCol w:w="5220"/>
        <w:gridCol w:w="900"/>
        <w:gridCol w:w="940"/>
      </w:tblGrid>
      <w:tr w:rsidR="003C7AE9">
        <w:trPr>
          <w:trHeight w:val="6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E9" w:rsidRDefault="003C7AE9">
            <w:r>
              <w:rPr>
                <w:sz w:val="28"/>
              </w:rPr>
              <w:t>Kierunki pracy    i główne zadania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E9" w:rsidRDefault="003C7AE9">
            <w:pPr>
              <w:pStyle w:val="Nagwek5"/>
            </w:pPr>
            <w:r>
              <w:t>Środki realizacji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E9" w:rsidRDefault="003C7AE9">
            <w:pPr>
              <w:rPr>
                <w:sz w:val="28"/>
              </w:rPr>
            </w:pPr>
            <w:r>
              <w:rPr>
                <w:sz w:val="28"/>
              </w:rPr>
              <w:t>termin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E9" w:rsidRDefault="003C7AE9">
            <w:r>
              <w:rPr>
                <w:sz w:val="28"/>
              </w:rPr>
              <w:t>uwagi</w:t>
            </w:r>
          </w:p>
        </w:tc>
      </w:tr>
      <w:tr w:rsidR="003C7AE9">
        <w:trPr>
          <w:trHeight w:val="115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E9" w:rsidRDefault="003C7AE9">
            <w:r>
              <w:t>I. Organizacja zajęć   i sprawy administracyjno- gospodarcze.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>
            <w:r>
              <w:t>II. Praca z młodzieżą</w:t>
            </w:r>
          </w:p>
          <w:p w:rsidR="003C7AE9" w:rsidRDefault="003C7AE9"/>
          <w:p w:rsidR="003C7AE9" w:rsidRDefault="003C7AE9">
            <w:r>
              <w:t>1. Kształtowanie nawyków kulturalnych                    i higienicznych.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>
            <w:r>
              <w:t>2. Wpajanie zasad bezpieczeństwa.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>
            <w:r>
              <w:t>3. Podnoszenie wyników nauczania.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>
            <w:r>
              <w:t>4. Kształtowanie podstawowych nawyków społecznych oraz umiejętności współżycia w grupie ( kultury życia               w zespole).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>
            <w:r>
              <w:t>5. Rozwijanie zainteresowań                 i uzdolnień oraz wrażliwości                     i aktywności twórczej.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/>
          <w:p w:rsidR="003C7AE9" w:rsidRDefault="003C7AE9">
            <w:r>
              <w:t>7. Praca na rzecz potrzebujących , na rzecz szkoły i świetlicy.</w:t>
            </w:r>
          </w:p>
          <w:p w:rsidR="003C7AE9" w:rsidRDefault="003C7AE9">
            <w:r>
              <w:t>Współpraca z instytucjami.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E9" w:rsidRDefault="003C7AE9">
            <w:pPr>
              <w:snapToGrid w:val="0"/>
            </w:pPr>
          </w:p>
          <w:p w:rsidR="003C7AE9" w:rsidRDefault="003C7AE9">
            <w:pPr>
              <w:numPr>
                <w:ilvl w:val="0"/>
                <w:numId w:val="7"/>
              </w:numPr>
            </w:pPr>
            <w:r>
              <w:t>Przygotowanie świetlicy i jej wyposażenia.</w:t>
            </w:r>
          </w:p>
          <w:p w:rsidR="003C7AE9" w:rsidRDefault="003C7AE9">
            <w:pPr>
              <w:numPr>
                <w:ilvl w:val="0"/>
                <w:numId w:val="7"/>
              </w:numPr>
            </w:pPr>
            <w:r>
              <w:t>Prowadzenie rejestru kontaktu z rodzicami lub opiekunami dziecka.</w:t>
            </w:r>
          </w:p>
          <w:p w:rsidR="003C7AE9" w:rsidRDefault="003C7AE9">
            <w:pPr>
              <w:numPr>
                <w:ilvl w:val="0"/>
                <w:numId w:val="7"/>
              </w:numPr>
            </w:pPr>
            <w:r>
              <w:t>Bieżące zakupy pomocy, materiałów, sprzętu.</w:t>
            </w:r>
          </w:p>
          <w:p w:rsidR="003C7AE9" w:rsidRDefault="003C7AE9">
            <w:pPr>
              <w:numPr>
                <w:ilvl w:val="0"/>
                <w:numId w:val="7"/>
              </w:numPr>
            </w:pPr>
            <w:r>
              <w:t>Prowadzenie rejestru obecności uczniów.</w:t>
            </w:r>
          </w:p>
          <w:p w:rsidR="003C7AE9" w:rsidRDefault="003C7AE9">
            <w:pPr>
              <w:numPr>
                <w:ilvl w:val="0"/>
                <w:numId w:val="7"/>
              </w:numPr>
            </w:pPr>
            <w:r>
              <w:t>Zapoznanie  z regulaminem świetlicy i zasadami BHP.</w:t>
            </w:r>
          </w:p>
          <w:p w:rsidR="003C7AE9" w:rsidRDefault="003C7AE9"/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numPr>
                <w:ilvl w:val="0"/>
                <w:numId w:val="6"/>
              </w:numPr>
            </w:pPr>
            <w:r>
              <w:t>Stałe wdrażanie do używania form grzecznościowych, do właściwego zachowania się przy posiłkach, na zajęciach   i w innych okolicznościach.</w:t>
            </w:r>
          </w:p>
          <w:p w:rsidR="003C7AE9" w:rsidRDefault="003C7AE9">
            <w:pPr>
              <w:numPr>
                <w:ilvl w:val="0"/>
                <w:numId w:val="6"/>
              </w:numPr>
            </w:pPr>
            <w:r>
              <w:t>Dbanie o porządek w świetlicy.</w:t>
            </w:r>
          </w:p>
          <w:p w:rsidR="003C7AE9" w:rsidRDefault="003C7AE9">
            <w:pPr>
              <w:numPr>
                <w:ilvl w:val="0"/>
                <w:numId w:val="6"/>
              </w:numPr>
            </w:pPr>
            <w:r>
              <w:t>Przestrzeganie zdrowego trybu życia oraz podstawowych zasad higieny osobistej.</w:t>
            </w:r>
          </w:p>
          <w:p w:rsidR="003C7AE9" w:rsidRDefault="003C7AE9">
            <w:pPr>
              <w:numPr>
                <w:ilvl w:val="0"/>
                <w:numId w:val="6"/>
              </w:numPr>
            </w:pPr>
            <w:r>
              <w:t>Dbanie o kulturę wypowiedzi( eliminowanie wulgaryzmów oraz niekulturalnego zwracania się do kolegów i koleżanek).</w:t>
            </w:r>
          </w:p>
          <w:p w:rsidR="003C7AE9" w:rsidRDefault="003C7AE9">
            <w:pPr>
              <w:ind w:left="72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numPr>
                <w:ilvl w:val="0"/>
                <w:numId w:val="4"/>
              </w:numPr>
            </w:pPr>
            <w:r>
              <w:t>Wpajanie nawyku przestrzegania zasad bezpieczeństwa w szkole, świetlicy, toaletach, na korytarzu i dziedzińcu.</w:t>
            </w:r>
          </w:p>
          <w:p w:rsidR="003C7AE9" w:rsidRDefault="003C7AE9">
            <w:pPr>
              <w:numPr>
                <w:ilvl w:val="0"/>
                <w:numId w:val="4"/>
              </w:numPr>
            </w:pPr>
            <w:r>
              <w:t>Pogadanki na temat zasad prawidłowego                i bezpiecznego poruszania się po drodze.</w:t>
            </w:r>
          </w:p>
          <w:p w:rsidR="003C7AE9" w:rsidRDefault="003C7AE9">
            <w:pPr>
              <w:numPr>
                <w:ilvl w:val="0"/>
                <w:numId w:val="4"/>
              </w:numPr>
            </w:pPr>
            <w:r>
              <w:t xml:space="preserve">Rozmowy na temat bezpiecznego korzystania z pomocy i sprzętu świetlicowego. </w:t>
            </w: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/>
          <w:p w:rsidR="003C7AE9" w:rsidRDefault="003C7AE9">
            <w:r>
              <w:t>1. Systematyczne odrabianie lekcji w grupach, indywidualna pomoc uczniom.</w:t>
            </w:r>
          </w:p>
          <w:p w:rsidR="003C7AE9" w:rsidRDefault="003C7AE9">
            <w:r>
              <w:t>2.  Zorganizowanie  pomocy koleżeńskiej –                        dla uczniów z klas młodszych oraz mających problemy z nauką.</w:t>
            </w: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Wspólne gry i zabawy, wpajanie zasad uczciwej rywalizacji i współzawodnictwa oraz zdyscyplinowania.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Odpowiedzialność za sprzęt i pomoce          w świetlicy.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Wpajanie nawyków kultury dnia codziennego: w zakresie kultury osobistej, kultury życia w zespole rówieśniczym            i z dorosłymi.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Wspólna odpowiedzialność za ład                         i porządek.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Wpajanie norm, reguł i prawideł właściwego, kulturalnego zachowania się          w miejscach publicznych.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Wdrażanie do poszanowania i oszczędnego gospodarowania materiałem..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Wzajemna pomoc w sprzątaniu                          po przeprowadzonych zajęciach.</w:t>
            </w:r>
          </w:p>
          <w:p w:rsidR="003C7AE9" w:rsidRDefault="003C7AE9">
            <w:pPr>
              <w:numPr>
                <w:ilvl w:val="0"/>
                <w:numId w:val="3"/>
              </w:numPr>
            </w:pPr>
            <w:r>
              <w:t>Kształtowanie więzi emocjonalnej                      ze świetlicą i osobistego zaangażowania          we wspólne życie zespołu: dekorowanie świetlicy, prace „ dla świetlicy” , dostarczanie materiałów na zajęcia.</w:t>
            </w:r>
          </w:p>
          <w:p w:rsidR="003C7AE9" w:rsidRDefault="003C7AE9"/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ind w:left="360"/>
            </w:pP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Gry stolikowe.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Zabawy i gry dydaktyczne ćwiczące sprawność umysłową, pamięć, orientację: rozwiązywanie krzyżówek, rebusów, zagadek logicznych 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Szkolny konkurs ortograficzny ( konkurs trwa cały rok szkolny.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Konkurs na kartkę bożonarodzeniową- Grudzień.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Oglądanie filmów edukacyjnych, przyrodniczych, bajek,  wdrażanie do aktywnego odbioru, rozmowy tematyczne.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Gry i zabawy towarzyskie wdrażające do kulturalnego obcowania w grupie.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lastRenderedPageBreak/>
              <w:t>Ćwiczenia zręcznościowe oraz elementy gier sportowych kształcące dyscyplinę i współdziałanie z innymi.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Zajęcia plastyczne oraz prace ręczne rozwijające wyobraźnię i sprawność manualną. Okolicznościowe wystawki prac.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Zajęcia związane z aktualnymi wydarzeniami oraz wydarzeniami okolicznościowymi.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>Praktyczne stosowanie zasad estetyki w życiu codziennym : własny ubiór oraz urządzenie, wystrój i dekoracja świetlicy.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 xml:space="preserve">Zajęcia rękodzieła artystycznego – haft, szydełkowanie, </w:t>
            </w:r>
            <w:proofErr w:type="spellStart"/>
            <w:r>
              <w:t>dequpage</w:t>
            </w:r>
            <w:proofErr w:type="spellEnd"/>
            <w:r>
              <w:t xml:space="preserve"> ( P. Monika Czapla)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r>
              <w:t xml:space="preserve">Zajęcia plastyczne (P. Anna </w:t>
            </w:r>
            <w:proofErr w:type="spellStart"/>
            <w:r>
              <w:t>Sternak</w:t>
            </w:r>
            <w:proofErr w:type="spellEnd"/>
            <w:r>
              <w:t>, P. M. Czapla), origami.</w:t>
            </w:r>
          </w:p>
          <w:p w:rsidR="003C7AE9" w:rsidRDefault="003C7AE9">
            <w:pPr>
              <w:numPr>
                <w:ilvl w:val="0"/>
                <w:numId w:val="5"/>
              </w:numPr>
            </w:pPr>
            <w:proofErr w:type="spellStart"/>
            <w:r>
              <w:t>Zajecia</w:t>
            </w:r>
            <w:proofErr w:type="spellEnd"/>
            <w:r>
              <w:t xml:space="preserve"> edukacyjne.</w:t>
            </w:r>
          </w:p>
          <w:p w:rsidR="003C7AE9" w:rsidRDefault="003C7AE9"/>
          <w:p w:rsidR="003C7AE9" w:rsidRDefault="003C7AE9"/>
          <w:p w:rsidR="003C7AE9" w:rsidRDefault="003C7AE9"/>
          <w:p w:rsidR="003C7AE9" w:rsidRDefault="003C7AE9">
            <w:pPr>
              <w:numPr>
                <w:ilvl w:val="0"/>
                <w:numId w:val="2"/>
              </w:numPr>
            </w:pPr>
            <w:r>
              <w:t>Kontakty z wychowawcami klas, rodzicami, opiekunami.</w:t>
            </w:r>
          </w:p>
          <w:p w:rsidR="003C7AE9" w:rsidRDefault="003C7AE9">
            <w:pPr>
              <w:numPr>
                <w:ilvl w:val="0"/>
                <w:numId w:val="2"/>
              </w:numPr>
            </w:pPr>
            <w:r>
              <w:t>Przygotowanie dekoracji z okazji świąt, wydarzeń i uroczystości szkolnych.</w:t>
            </w:r>
          </w:p>
          <w:p w:rsidR="003C7AE9" w:rsidRDefault="003C7AE9">
            <w:pPr>
              <w:numPr>
                <w:ilvl w:val="0"/>
                <w:numId w:val="2"/>
              </w:numPr>
            </w:pPr>
            <w:r>
              <w:t xml:space="preserve">Przygotowanie Kiermaszu Bożonarodzeniowego „Otwórz Serce” </w:t>
            </w:r>
          </w:p>
          <w:p w:rsidR="003C7AE9" w:rsidRDefault="003C7AE9">
            <w:pPr>
              <w:ind w:left="720"/>
            </w:pPr>
            <w:r>
              <w:t>( Dochód z kiermaszu przeznaczany jest na dofinansowanie wycieczek dla uczniów potrzebujących).</w:t>
            </w:r>
          </w:p>
          <w:p w:rsidR="003C7AE9" w:rsidRDefault="003C7AE9">
            <w:pPr>
              <w:ind w:left="720"/>
            </w:pPr>
            <w:r>
              <w:t xml:space="preserve">4.Przygotowanie Kiermaszu Wielkanocnego </w:t>
            </w:r>
          </w:p>
          <w:p w:rsidR="003C7AE9" w:rsidRDefault="003C7AE9">
            <w:pPr>
              <w:ind w:left="720"/>
            </w:pPr>
            <w:r>
              <w:t xml:space="preserve">5. Współpraca z Fundacją Brata Alberta </w:t>
            </w:r>
          </w:p>
          <w:p w:rsidR="003C7AE9" w:rsidRDefault="003C7AE9">
            <w:pPr>
              <w:ind w:left="720"/>
            </w:pPr>
            <w:r>
              <w:t xml:space="preserve">w Radwanowicach ( współudział </w:t>
            </w:r>
          </w:p>
          <w:p w:rsidR="003C7AE9" w:rsidRDefault="003C7AE9">
            <w:pPr>
              <w:ind w:left="720"/>
            </w:pPr>
            <w:r>
              <w:t>w organizowanych kiermaszach.</w:t>
            </w:r>
          </w:p>
          <w:p w:rsidR="003C7AE9" w:rsidRDefault="003C7AE9">
            <w:pPr>
              <w:ind w:left="720"/>
            </w:pPr>
          </w:p>
          <w:p w:rsidR="003C7AE9" w:rsidRDefault="003C7AE9">
            <w:pPr>
              <w:ind w:left="720"/>
            </w:pPr>
          </w:p>
          <w:p w:rsidR="003C7AE9" w:rsidRDefault="003C7AE9">
            <w:pPr>
              <w:ind w:left="720"/>
            </w:pPr>
          </w:p>
          <w:p w:rsidR="003C7AE9" w:rsidRDefault="003C7AE9">
            <w:pPr>
              <w:ind w:left="720"/>
            </w:pPr>
          </w:p>
          <w:p w:rsidR="003C7AE9" w:rsidRDefault="003C7AE9">
            <w:pPr>
              <w:ind w:left="72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IX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cały rok</w:t>
            </w: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XI-XII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III - IV</w:t>
            </w: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  <w:p w:rsidR="003C7AE9" w:rsidRDefault="003C7AE9">
            <w:pPr>
              <w:snapToGrid w:val="0"/>
              <w:rPr>
                <w:sz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E9" w:rsidRDefault="003C7AE9">
            <w:pPr>
              <w:snapToGrid w:val="0"/>
              <w:rPr>
                <w:sz w:val="28"/>
              </w:rPr>
            </w:pPr>
          </w:p>
        </w:tc>
      </w:tr>
    </w:tbl>
    <w:p w:rsidR="003C7AE9" w:rsidRDefault="003C7AE9">
      <w:r>
        <w:lastRenderedPageBreak/>
        <w:t xml:space="preserve">                                                                                           </w:t>
      </w:r>
    </w:p>
    <w:p w:rsidR="003C7AE9" w:rsidRDefault="003C7AE9">
      <w:r>
        <w:t xml:space="preserve">                                                                                                           </w:t>
      </w:r>
    </w:p>
    <w:p w:rsidR="000A3ADB" w:rsidRDefault="000A3ADB" w:rsidP="000A3ADB"/>
    <w:p w:rsidR="000A3ADB" w:rsidRDefault="000A3ADB" w:rsidP="000A3ADB"/>
    <w:p w:rsidR="000A3ADB" w:rsidRDefault="000A3ADB" w:rsidP="000A3ADB"/>
    <w:p w:rsidR="000A3ADB" w:rsidRDefault="000A3ADB" w:rsidP="000A3ADB"/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835"/>
        <w:gridCol w:w="4665"/>
      </w:tblGrid>
      <w:tr w:rsidR="000A3ADB" w:rsidTr="000A3ADB">
        <w:trPr>
          <w:trHeight w:val="35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MIESIĄC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REALIZOWANE TEMATY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ZAJĘCIA OPIEKUŃCZO-WYCHOWAWCZE I SPOSÓB ICH REALIZACJI</w:t>
            </w: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Wrzesień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1.Integracja w grupach i organizacja pracy świetlicy.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 Wakacyjne wspomnienia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 Nasz Patron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 Czas jesieni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5.Zajęcia plastyczne i rozwijające kreatywność. 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6.Konkursy.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 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 Wspomaganie procesu nauczania.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Dokonanie zapisów dzieci do świetlicy.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Powitanie nowych członków świetlicy.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Zapoznanie z regulaminem świetlicy.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Rozmowy na temat wspólnej zabawy i pracy.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Zapoznanie dzieci z wyposażeniem świetlicy, rozmowy na temat poszanowania znajdującego się w niej sprzętu: gier, zabawek, pomocy.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Przypomnienie uczniom podstawowych zasad dobrego wychowania i używania form grzecznościowych: proszę , dziękuję, przepraszam itp.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Opowiadanie przeżyć z wakacji.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Wykonywanie prac plastycznych o tematyce wakacyjnej z wykorzystaniem różnych technik plastycznych.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Rozmowy z dziećmi na temat wykonanych prac.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Przestawienie postaci Janusza Korczaka.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zdjęć i filmów archiwalnych.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Najważniejsze myśli i przesłanie Janusza Korczaka-przygotowanie zestawienia.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 – Janusz Korczak – portret.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Co możemy zaobserwować jesienią w przyrodzie – pogadanka, rozmowa.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 jesień da się lubić?- Dyskusja.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Rozwiązywanie zagadek, krzyżówek, rebusów o tematyce jesiennej.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Pani Jesień- wykonywanie prac plastycznych z wykorzystaniem darów jesieni : liście, trawy, żołędzie itp.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plastyczna- jesienny sad- malowanie farbami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 – zdobienie drewnianych przedmiotów.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Haft płaski i krzyżykowy.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Origami, malowanie farbami, rysowanie kredkami ,wydzieranki, wycinanki.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I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gry stolikowe, quizy, kalambury, łamigłówki, zagadki, krzyżówki.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 literatury dziecięcej.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i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Październik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1.Jesień w ogrodzie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 Dzień Edukacji Narodowej.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 Dbamy o nasze zdrowie.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4.Nasi zwierzęcy przyjaciele.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 Konkursy.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 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 Wspomaganie procesu nauczania.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Dary jesieni - rozmowa na temat jesiennych owoców i warzyw oraz sposobów ich przetwarzania i przechowywania – przypomnienie zasad zdrowego odżywiania.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Wykonywanie prac plastycznych- moje ulubione warzywa lub jesienne kwiaty.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27.września- Światowy Dzień Tabliczki Mnożenia- zabawy utrwalające tabliczkę mnożenia.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Zapoznanie dzieci z pracą nauczyciela oraz innych pracowników szkoły. Utrwalenie wiadomości dotyczących Święta Edukacji Narodowej.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Wykonywanie laurek dla nauczycieli i wychowawców klas.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Wystawa prac dzieci- Portret mojego nauczyciela.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 zdrowym ciele zdrowy duch-pogadanka na temat właściwego odżywiania się, higieny osobistej i aktywności fizycznej.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Wykonanie plakatu na temat zdrowego stylu życia.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Znaczenie sportu dla zdrowia – rozmowy 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Światowy Dzień Ochrony Zwierząt – pogadanka i rozmowa na temat możliwości pomocy zwierzętom, odpowiedzialności za swoje zwierzę.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Wykonanie prac plastycznych: Mój ukochany pupil lub zwierzę, które chciałbym mieć.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 , haft płaski i krzyżykowy,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origami,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II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gry stolikowe, quizy, kalambury, zagadki.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  literatury dziecięcej.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i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Listopad</w:t>
            </w:r>
          </w:p>
        </w:tc>
        <w:tc>
          <w:tcPr>
            <w:tcW w:w="2835" w:type="dxa"/>
            <w:shd w:val="clear" w:color="auto" w:fill="auto"/>
          </w:tcPr>
          <w:p w:rsidR="000A3ADB" w:rsidRDefault="000A3ADB" w:rsidP="000A3AD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Dni zadumy – Wszystkich Świętych.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Default="000A3ADB" w:rsidP="000A3ADB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Mój ulubiony bohater literacki, filmowy lub bajkowy.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3.Święto Niepodległości.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4.Jak rozwiązywać konflikty.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 Konkursy.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8.Wspomaganie procesu nauczania.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Wyjaśnienie symboliki i znaczenia Święta Wszystkich Świętych – kultywowanie polskich tradycji.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Mój ulubiony bohater literacki, filmowy lub bajkowy – rozmowy z uczniami.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Wykonanie pracy plastycznej – Portret ulubionego bohatera.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ulubionych bajek- wybierają dzieci.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Wyjaśnienie znaczenia święta, przypomnienie wiadomości historycznych.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Pogadanka , rozmowa z uczniami na temat: Co to jest  patriotyzm? Co to znaczy być patriotą kiedyś i dziś?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Ojczyzna w twórczości dzieci – prace plastyczne w dowolnych technikach.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Słuchanie i śpiewanie pieśni patriotycznych.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Co to jest konflikt?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 Kiedy może dojść do konfliktu?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Jakie zachowania niewłaściwe mogą pojawić się w czasie konfliktu?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 radzić sobie w sytuacjach konfliktowych- zajęcia w grupach, rozmowa, dyskusja.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haftowanie na gotowej kanwie,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origami,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III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gry stolikowe, quizy, kalambury, zagadki, krzyżówki, łamigłówki.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 literatury dziecięcej.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 – praca indywidualna lub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Grudzień</w:t>
            </w:r>
          </w:p>
        </w:tc>
        <w:tc>
          <w:tcPr>
            <w:tcW w:w="2835" w:type="dxa"/>
            <w:shd w:val="clear" w:color="auto" w:fill="auto"/>
          </w:tcPr>
          <w:p w:rsidR="000A3ADB" w:rsidRDefault="000A3ADB" w:rsidP="000A3ADB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Mikołajki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2.Święta w świetlicy szkolonej.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3.Zajecia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4.Konkursy.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6.Wspomaganie procesu nauczania.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Przybliżenie dzieciom postaci Św. Mikołaja i wierzeń z nim związanych.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Wykonanie portretu Św. Mikołaja.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Wymarzony prezent od Św. Mikołaja –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Przygotowanie dekoracji świątecznej.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Ubieranie choinki.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Świąteczne zwyczaje w moim domu.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Wspólne kolędowanie.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Przygotowanie i przeprowadzenie Kiermaszu Bożonarodzeniowego „Otwórz serce”.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Ogłoszenie konkursu na kartkę świąteczną.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haftowanie,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origami,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IV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 Rozstrzygnięcie konkursu na najładniejszą kartkę świąteczną.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szachowe, rozgrywki tenisa stołowego, gry stolikowe, gry logiczne, quizy, kalambury, zagadki, krzyżówki.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 literatury dziecięcej.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Styczeń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1.Witamy w Nowym Roku.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3.Karnawał w świetlicy.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4.Dzień Babci i Dziadka.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5.Ferie- zasady bezpieczeństwa zimą.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6.Zajęcia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7.Konkursy.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9. Wspomaganie procesu nauczania.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Dzielenie się wspomnieniami i refleksjami związanymi z przeżyciami świątecznymi i noworocznymi.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Nasz sukcesy i porażki- próba podsumowania starego roku.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Nasze plany  i postanowienia noworoczne – rozmowy w kręgu.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Zimowe pejzaże –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Zwyczaje karnawałowe- rozmowa.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Wykonanie masek karnawałowych.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Moi dziadkowie- opowiadamy o babciach i dziadkach.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Wykonanie laurki dla babci i dziadka.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 – Moi dziadkowie -portret.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 ciekawie spędzić ferie zimowe - pomysły na  atrakcyjne wykorzystanie czasu wolnego.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Bezpieczeństwo zabaw zimowych-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haftowanie,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origami, malowanie farbami, rysowanie kredkami, wydzieranki, wycinanki.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V dyktando 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gry stolikowe, układanie puzzli, quizy, zagadki, kalambury.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Luty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1.Walentynki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2.Moja mała ojczyzna – witajcie  w Krakowie.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3.Zawody naszych rodziców?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5.Konkursy.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7.Wspomaganie procesu nauczania.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 Św. Walenty – kim był i co o nim wiemy. 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Koleżeństwo, przyjaźń, miłość – zajęcia w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Sposoby okazywania uczuć- dyskusja.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Poczta walentynkowa.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Legendy krakowskie.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Zabytki w Krakowie i ciekawe miejsca w okolicy.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plastyczna- Dawny Kraków.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moich rodziców.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 – kim chce zostać?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haft,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origami,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VI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szachowe, rozgrywki tenisa stołowego,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gry stolikowe, gry logiczne, quizy, kalambury, zagadki, krzyżówki, rebusy.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Marzec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1.Dzień Kobiet.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2.Pobawmy się w teatr.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3.Jak Znaleźć przyjaciół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4.Wiosna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 Tolerancja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 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7.Konkursy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9.Wspomaganie procesu nauczania.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Rozwijanie postawy szacunku wobec kobiet- </w:t>
            </w: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rozmowa , dyskusja, pogadanka.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Sylwetki sławnych kobiet.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Co to jest teatr, sztuka- pogadanka.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Jakie znasz sztuki teatralne, jakie widziałeś?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 zachować się w teatrze- rozmowa.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sztuki teatralnej- teatr telewizji.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Co to jest przyjaźń?- Rozmowa , pogadanka, dyskusja.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Dlaczego warto mieć przyjaciół?- Rozmowa, pogadanka, dyskusja.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Mój przyjaciel- opowiadamy o swoich przyjaźniach.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plastyczna- co najbardziej lubię robić z moimi przyjaciółmi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Rozmowa o pierwszych oznakach wiosny. Obserwacja zmian zachodzących w przyrodzie.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Pierwsze wiosenne kwiatki –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Przygotowanie i przeprowadzenie kiermaszu wielkanocnego.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Co to jest tolerancja?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Dlaczego warto być tolerancyjnym?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Czemu tolerancja jest ważna?- Zajęcia w grupach, rozmowa, dyskusja, pogadanka.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haft, origami,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VII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gry stolikowe, quizy, kalambury, zagadki krzyżówki, rebusy.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Kwiecień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1.Książka naszym przyjacielem.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2.Tradycje wielkanocne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3.Ziemia- nasz wspólny dom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 Majowe święta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7.Konkursy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9.Wspomaganie procesu nauczania.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Moja ulubiona książka-prezentacja przez dzieci ulubionych książek.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Dlaczego warto czytać książki?( różnice pomiędzy czytaniem książek a oglądaniem filmów)- zajęcia- rozmowa, dyskusja, pogadanka.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 – ilustracja do ulubionej książki.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Prace ręczne- drewniana zakładka do książki zdobiona metodą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Projektujemy okładkę do wybranej książki-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Tradycje i obrzędy wielkanocne.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Potrawy wielkanocne w naszych domach- rozmowa.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Papierowa pisanka-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 dbamy o środowisko?- rozmowa, dyskusja, pogadanka na temat zagrożeń środowiska i konieczności jego ochrony.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dydaktycznych na temat ochrony środowiska.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przyrodniczych ukazujących piękno przyrody.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Znaczenia wody dla życia na ziemi.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Jak dbać o wodę –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Rozmowa na temat świąt narodowych : 1 i 3 Maja- dlaczego je obchodzimy?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wierszy o Polsce- wyrabianie postawy patriotycznej.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Nasze symbole narodowe- dzień flagi - </w:t>
            </w: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wykonywanie chorągiewek z papieru.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Słuchanie i śpiewanie piosenek patriotycznych.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origami, haft ,układanie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VIII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szachowe, rozgrywki tenisa stołowego, gry stolikowe, gry logiczne, quizy, kalambury, zagadki, krzyżówki, rebusy.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Maj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1.W maju jak w gaju.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2.Moje hobby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3.Główka pracuje.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4.Moja rodzina- życzenia dla mamy i taty.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5.Zajęcia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6.Konkursy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8.Wspomaganie procesu nauczania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Majowe kwiaty- wydzieranka.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Majowa łąka- ekosystem  łąki- film dydaktyczny.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Majowa łąka- praca plastyczna- farby.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Wiosna w ogrodzie.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Pani Wiosna- praca plastyczna.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Moje hobby- swobodne rozmowy dzieci.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Prezentacja swojego hobby- zdjęcia, albumy, kolekcje itp.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Ogłoszenie konkursu na prezentacje swojego hobby ( fotografia swoich pasji lub praca plastyczna w dowolnej technice)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Ćwiczenia na pamięć i koncentrację.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Rozwiazywanie zagadek logicznych i matematycznych, rebusów, krzyżówek, zabawy słowami.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Utrwalanie zasad ortografii- dyktanda.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Filmy edukacyjne – „Być jak Ignacy”.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Rola mamy i taty – nasze relacje z rodzicami- rozmowy.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Zabawa słowna dokończ zdanie…(opisująca mamę lub tatę).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Słuchanie i śpiewanie piosenek o mamie i tacie.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Praca plastyczna – portret mojej mamy, mojego taty lub moja rodzina.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plastyczna- wykonanie laurki dla mamy i taty.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Decoupoage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origami, haft,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IX dyktando w szkolnym konkursie ortograficznym.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Moje hobby- prezentacja swojego hobby w postaci fotografii lub pracy plastycznej.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 gry stolikowe, gry logiczne, krzyżówki, rebusy, zagadki, quizy, kalambury.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głos.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A3ADB" w:rsidTr="000A3ADB">
        <w:trPr>
          <w:trHeight w:val="337"/>
        </w:trPr>
        <w:tc>
          <w:tcPr>
            <w:tcW w:w="1696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Czerwiec</w:t>
            </w:r>
          </w:p>
        </w:tc>
        <w:tc>
          <w:tcPr>
            <w:tcW w:w="283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1.Dzień Dziecka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2.Ruch to zdrowie.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3.Znów będą wakacje.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3.Do zobaczenia w przyszłym roku!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4.Zajecia plastyczne i rozwijające kreatywność.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Prace ręczne.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5.Konkursy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6.Gry i zabawy integracyjne.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7.Wspomaganie procesu nauczania.</w:t>
            </w:r>
          </w:p>
        </w:tc>
        <w:tc>
          <w:tcPr>
            <w:tcW w:w="4665" w:type="dxa"/>
            <w:shd w:val="clear" w:color="auto" w:fill="auto"/>
          </w:tcPr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lastRenderedPageBreak/>
              <w:t>Prawa i obowiązki dziecka- rozmowa, dyskusja ,pogadanka.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Życzenia i poczęstunek dla dzieci.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Poznawanie warunków życia dzieci w różnych częściach świata- oglądanie filmów edukacyjnych.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plastyczna- Moi koledzy z różnych stron świata.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Gry i zabawy interakcyjne.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Dlaczego warto być aktywnym fizycznie- rozmowa ,pogadanka, dyskusja.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Moja ulubiona dyscyplina sportowa- rozmowa i wykonanie pracy plastycznej w dowolnej technice.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Zabawy ruchowe.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Oglądanie różnych dyscyplin sportowych –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internet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Szkolny dzień Sportu.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Filmy edukacyjne – na temat ciekawych miejsc na świecie.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Podróż moich marzeń – rozmowa, opowiadanie, prezentacja.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Praca plastyczna – moje wymarzone wakacje.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Bezpieczeństwo podczas wakacji- rozmowy.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Porządkowanie Sali.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Rozstrzygnięcie konkursu- Moje hobby.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Rozstrzygnięcie trwającego cały rok konkursu ortograficznego.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Decoupage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 xml:space="preserve">, origami, haft, układanie koralików </w:t>
            </w:r>
            <w:proofErr w:type="spellStart"/>
            <w:r w:rsidRPr="000A3ADB">
              <w:rPr>
                <w:rFonts w:ascii="Calibri" w:eastAsia="Calibri" w:hAnsi="Calibri"/>
                <w:sz w:val="22"/>
                <w:szCs w:val="22"/>
              </w:rPr>
              <w:t>Pyssla</w:t>
            </w:r>
            <w:proofErr w:type="spellEnd"/>
            <w:r w:rsidRPr="000A3ADB">
              <w:rPr>
                <w:rFonts w:ascii="Calibri" w:eastAsia="Calibri" w:hAnsi="Calibri"/>
                <w:sz w:val="22"/>
                <w:szCs w:val="22"/>
              </w:rPr>
              <w:t>, malowanie farbami, rysowanie kredkami, wycinanki, wydzieranki.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Finał konkursu – Moje hobby.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Finał konkursu ortograficznego.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Rozgrywki tenisa stołowego, rozgrywki szachowe, gry stolikowe, gry logiczne, quizy, zagadki, kalambury, krzyżówki, rebusy.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Czytanie na dywanie.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Oglądanie filmów i bajek.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  <w:r w:rsidRPr="000A3ADB">
              <w:rPr>
                <w:rFonts w:ascii="Calibri" w:eastAsia="Calibri" w:hAnsi="Calibri"/>
                <w:sz w:val="22"/>
                <w:szCs w:val="22"/>
              </w:rPr>
              <w:t>Pomoc w nauce i odrabianiu zadań- praca indywidualna lub w małych grupach.</w:t>
            </w:r>
          </w:p>
          <w:p w:rsidR="000A3ADB" w:rsidRPr="000A3ADB" w:rsidRDefault="000A3ADB" w:rsidP="000A3AD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C7AE9" w:rsidRDefault="003C7AE9" w:rsidP="000A3ADB">
      <w:r>
        <w:lastRenderedPageBreak/>
        <w:t xml:space="preserve"> </w:t>
      </w:r>
    </w:p>
    <w:sectPr w:rsidR="003C7AE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6FA76D6"/>
    <w:multiLevelType w:val="hybridMultilevel"/>
    <w:tmpl w:val="EC4C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407CA"/>
    <w:multiLevelType w:val="hybridMultilevel"/>
    <w:tmpl w:val="2B6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0B02"/>
    <w:rsid w:val="000A3ADB"/>
    <w:rsid w:val="001C0B02"/>
    <w:rsid w:val="001E2C3A"/>
    <w:rsid w:val="003C7AE9"/>
    <w:rsid w:val="005962E8"/>
    <w:rsid w:val="00805F76"/>
    <w:rsid w:val="00DA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Domylnaczcionkaakapitu3">
    <w:name w:val="Domyślna czcionka akapitu3"/>
  </w:style>
  <w:style w:type="character" w:customStyle="1" w:styleId="WW8Num9z0">
    <w:name w:val="WW8Num9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A3A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3A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2B93-47F5-401E-93A3-1D830E4B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2816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ŚWIETLICY</vt:lpstr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ŚWIETLICY</dc:title>
  <dc:creator>Acer-komputer</dc:creator>
  <cp:lastModifiedBy>Kasia</cp:lastModifiedBy>
  <cp:revision>2</cp:revision>
  <cp:lastPrinted>2010-09-05T09:22:00Z</cp:lastPrinted>
  <dcterms:created xsi:type="dcterms:W3CDTF">2020-09-13T14:06:00Z</dcterms:created>
  <dcterms:modified xsi:type="dcterms:W3CDTF">2020-09-13T14:06:00Z</dcterms:modified>
</cp:coreProperties>
</file>